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65" w:rsidRDefault="000C4265">
      <w:pPr>
        <w:pStyle w:val="EmptyCellLayoutStyle"/>
        <w:spacing w:after="0" w:line="240" w:lineRule="auto"/>
        <w:sectPr w:rsidR="000C4265" w:rsidSect="000C4265">
          <w:headerReference w:type="default" r:id="rId7"/>
          <w:footerReference w:type="default" r:id="rId8"/>
          <w:pgSz w:w="23407" w:h="16837" w:orient="landscape"/>
          <w:pgMar w:top="720" w:right="720" w:bottom="720" w:left="720" w:header="0" w:footer="0" w:gutter="0"/>
          <w:cols w:space="720"/>
          <w:docGrid w:linePitch="272"/>
        </w:sect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4"/>
        <w:gridCol w:w="59"/>
      </w:tblGrid>
      <w:tr w:rsidR="00046E3D">
        <w:trPr>
          <w:trHeight w:val="254"/>
        </w:trPr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  <w:tr w:rsidR="00046E3D">
        <w:trPr>
          <w:trHeight w:val="340"/>
        </w:trPr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46E3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Osnovna škola Ivana Filipovića Osijek</w:t>
                  </w:r>
                </w:p>
              </w:tc>
            </w:tr>
          </w:tbl>
          <w:p w:rsidR="00046E3D" w:rsidRDefault="00046E3D">
            <w:pPr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  <w:tr w:rsidR="00046E3D">
        <w:trPr>
          <w:trHeight w:val="100"/>
        </w:trPr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  <w:tr w:rsidR="00046E3D">
        <w:trPr>
          <w:trHeight w:val="340"/>
        </w:trPr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46E3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21.02.2020</w:t>
                  </w:r>
                </w:p>
              </w:tc>
            </w:tr>
          </w:tbl>
          <w:p w:rsidR="00046E3D" w:rsidRDefault="00046E3D">
            <w:pPr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  <w:tr w:rsidR="00046E3D">
        <w:trPr>
          <w:trHeight w:val="79"/>
        </w:trPr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  <w:tr w:rsidR="000C4265" w:rsidTr="000C4265">
        <w:trPr>
          <w:trHeight w:val="340"/>
        </w:trPr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46E3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ustrojavanja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registra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28.06.2018</w:t>
                  </w:r>
                </w:p>
              </w:tc>
            </w:tr>
          </w:tbl>
          <w:p w:rsidR="00046E3D" w:rsidRDefault="00046E3D">
            <w:pPr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  <w:tr w:rsidR="00046E3D">
        <w:trPr>
          <w:trHeight w:val="379"/>
        </w:trPr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  <w:tr w:rsidR="00046E3D"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0"/>
              <w:gridCol w:w="863"/>
              <w:gridCol w:w="1400"/>
              <w:gridCol w:w="1185"/>
              <w:gridCol w:w="1247"/>
              <w:gridCol w:w="1314"/>
              <w:gridCol w:w="964"/>
              <w:gridCol w:w="1008"/>
              <w:gridCol w:w="934"/>
              <w:gridCol w:w="1088"/>
              <w:gridCol w:w="1007"/>
              <w:gridCol w:w="986"/>
              <w:gridCol w:w="1081"/>
              <w:gridCol w:w="1851"/>
              <w:gridCol w:w="1979"/>
              <w:gridCol w:w="891"/>
            </w:tblGrid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</w:tr>
            <w:tr w:rsidR="00046E3D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ugovaratelja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sklapanja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sklopljen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izvršenja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  <w:proofErr w:type="spellEnd"/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ažuriranja</w:t>
                  </w:r>
                  <w:proofErr w:type="spellEnd"/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pelet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09111400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SPAČVA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02046778584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109.138,22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25.101,78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134.240,00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133.426,00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piće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VELEŽ D.O.O. 12006710450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39.828,24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9.957,05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49.785,29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49.785,29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Atlantic Trade d.o.o. 65106679992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KRUH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 PEKARSKI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MLINAR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62296711978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63.200,27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14.536,06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77.736,33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77.736,33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DUKAT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34.606,13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6.471,06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28.135,07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34.606,13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GOTOV KUHANI OBROK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 FURCA d.o.o. 18738359957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87.998,40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21.999,60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109.998,00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109.998,00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REGE - COMMERCE d.o.o. 26527179409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23.273,60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5.818,40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58203211592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2.1.2018.-31.12.2018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10.351,92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2.587,97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12.939,89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12.939,89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DAPEK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21567261779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94.337,00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94.377,00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94.337,00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HAMBURGER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GLOBALNA HRANA MCDONALDS HRVATSKA 97492131626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5.051,20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25.256,00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25.256,00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VEDRAN ŠUNJIĆ 50406640516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2.9.2018.-31.12.2018.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  <w:tr w:rsidR="00046E3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pelet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09111400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industrija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SPAČVA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d.d.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02046778584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107.304,00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26.826,00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134.130,00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107.478,00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046E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21.02.2020</w:t>
                  </w:r>
                </w:p>
              </w:tc>
            </w:tr>
          </w:tbl>
          <w:p w:rsidR="00046E3D" w:rsidRDefault="00046E3D">
            <w:pPr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  <w:tr w:rsidR="00046E3D">
        <w:trPr>
          <w:trHeight w:val="100"/>
        </w:trPr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  <w:tr w:rsidR="00046E3D">
        <w:trPr>
          <w:trHeight w:val="340"/>
        </w:trPr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46E3D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Ažuriranje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tijeku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</w:tr>
          </w:tbl>
          <w:p w:rsidR="00046E3D" w:rsidRDefault="00046E3D">
            <w:pPr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  <w:tr w:rsidR="00046E3D">
        <w:trPr>
          <w:trHeight w:val="3820"/>
        </w:trPr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46E3D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6E3D" w:rsidRDefault="002D5C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Puno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značenje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 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stupaca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Pravilniku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registru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prethodnom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savjetovanju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analizi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tržišta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(NN 101/2017):</w:t>
                  </w:r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Jedinstvenog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rječnika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(CPV)</w:t>
                  </w:r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EOJN RH</w:t>
                  </w:r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režime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jednostavnu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ugovaratelja</w:t>
                  </w:r>
                  <w:proofErr w:type="spellEnd"/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8.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sklapanja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pisanom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obliku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bez PDV-a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PDV-a</w:t>
                  </w:r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izvršen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cijelosti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Obrazloženje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razlozi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zbo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njegova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trajanja</w:t>
                  </w:r>
                  <w:proofErr w:type="spellEnd"/>
                </w:p>
                <w:p w:rsidR="00046E3D" w:rsidRDefault="002D5C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</w:tr>
          </w:tbl>
          <w:p w:rsidR="00046E3D" w:rsidRDefault="00046E3D">
            <w:pPr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  <w:tr w:rsidR="00046E3D">
        <w:trPr>
          <w:trHeight w:val="108"/>
        </w:trPr>
        <w:tc>
          <w:tcPr>
            <w:tcW w:w="35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46E3D" w:rsidRDefault="00046E3D">
            <w:pPr>
              <w:pStyle w:val="EmptyCellLayoutStyle"/>
              <w:spacing w:after="0" w:line="240" w:lineRule="auto"/>
            </w:pPr>
          </w:p>
        </w:tc>
      </w:tr>
    </w:tbl>
    <w:p w:rsidR="00046E3D" w:rsidRDefault="00046E3D">
      <w:pPr>
        <w:spacing w:after="0" w:line="240" w:lineRule="auto"/>
      </w:pPr>
    </w:p>
    <w:sectPr w:rsidR="00046E3D" w:rsidSect="000C4265">
      <w:pgSz w:w="23407" w:h="16837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AF" w:rsidRDefault="002D5CAF">
      <w:pPr>
        <w:spacing w:after="0" w:line="240" w:lineRule="auto"/>
      </w:pPr>
      <w:r>
        <w:separator/>
      </w:r>
    </w:p>
  </w:endnote>
  <w:endnote w:type="continuationSeparator" w:id="0">
    <w:p w:rsidR="002D5CAF" w:rsidRDefault="002D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046E3D">
      <w:tc>
        <w:tcPr>
          <w:tcW w:w="35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</w:tr>
    <w:tr w:rsidR="00046E3D">
      <w:tc>
        <w:tcPr>
          <w:tcW w:w="35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046E3D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6E3D" w:rsidRDefault="002D5C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: 21.02.2020 09:28</w:t>
                </w:r>
              </w:p>
            </w:tc>
          </w:tr>
        </w:tbl>
        <w:p w:rsidR="00046E3D" w:rsidRDefault="00046E3D">
          <w:pPr>
            <w:spacing w:after="0" w:line="240" w:lineRule="auto"/>
          </w:pPr>
        </w:p>
      </w:tc>
      <w:tc>
        <w:tcPr>
          <w:tcW w:w="59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</w:tr>
    <w:tr w:rsidR="00046E3D">
      <w:tc>
        <w:tcPr>
          <w:tcW w:w="35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</w:tr>
    <w:tr w:rsidR="000C4265" w:rsidTr="000C426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046E3D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6E3D" w:rsidRDefault="002D5CAF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46E3D" w:rsidRDefault="00046E3D">
          <w:pPr>
            <w:spacing w:after="0" w:line="240" w:lineRule="auto"/>
          </w:pPr>
        </w:p>
      </w:tc>
      <w:tc>
        <w:tcPr>
          <w:tcW w:w="59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</w:tr>
    <w:tr w:rsidR="00046E3D">
      <w:tc>
        <w:tcPr>
          <w:tcW w:w="35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AF" w:rsidRDefault="002D5CAF">
      <w:pPr>
        <w:spacing w:after="0" w:line="240" w:lineRule="auto"/>
      </w:pPr>
      <w:r>
        <w:separator/>
      </w:r>
    </w:p>
  </w:footnote>
  <w:footnote w:type="continuationSeparator" w:id="0">
    <w:p w:rsidR="002D5CAF" w:rsidRDefault="002D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046E3D">
      <w:tc>
        <w:tcPr>
          <w:tcW w:w="35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</w:tr>
    <w:tr w:rsidR="00046E3D">
      <w:tc>
        <w:tcPr>
          <w:tcW w:w="35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46E3D" w:rsidRDefault="002D5CA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</w:tr>
    <w:tr w:rsidR="00046E3D">
      <w:tc>
        <w:tcPr>
          <w:tcW w:w="35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046E3D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6E3D" w:rsidRDefault="002D5C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46E3D" w:rsidRDefault="00046E3D">
          <w:pPr>
            <w:spacing w:after="0" w:line="240" w:lineRule="auto"/>
          </w:pPr>
        </w:p>
      </w:tc>
      <w:tc>
        <w:tcPr>
          <w:tcW w:w="59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</w:tr>
    <w:tr w:rsidR="00046E3D">
      <w:tc>
        <w:tcPr>
          <w:tcW w:w="35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</w:tr>
    <w:tr w:rsidR="00046E3D">
      <w:tc>
        <w:tcPr>
          <w:tcW w:w="35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46E3D" w:rsidRDefault="00046E3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3D"/>
    <w:rsid w:val="00046E3D"/>
    <w:rsid w:val="000C4265"/>
    <w:rsid w:val="002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B017-C6D6-46D4-AE99-4F3DF727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PETRA</dc:creator>
  <dc:description/>
  <cp:lastModifiedBy>PETRA</cp:lastModifiedBy>
  <cp:revision>2</cp:revision>
  <cp:lastPrinted>2020-02-21T08:33:00Z</cp:lastPrinted>
  <dcterms:created xsi:type="dcterms:W3CDTF">2020-02-21T08:36:00Z</dcterms:created>
  <dcterms:modified xsi:type="dcterms:W3CDTF">2020-02-21T08:36:00Z</dcterms:modified>
</cp:coreProperties>
</file>